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A376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A376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C79D4" w14:textId="77777777" w:rsidR="00AA3763" w:rsidRDefault="00AA3763">
      <w:r>
        <w:separator/>
      </w:r>
    </w:p>
  </w:endnote>
  <w:endnote w:type="continuationSeparator" w:id="0">
    <w:p w14:paraId="54A1D145" w14:textId="77777777" w:rsidR="00AA3763" w:rsidRDefault="00AA3763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A0461" w14:textId="77777777" w:rsidR="00AA3763" w:rsidRDefault="00AA3763">
      <w:r>
        <w:separator/>
      </w:r>
    </w:p>
  </w:footnote>
  <w:footnote w:type="continuationSeparator" w:id="0">
    <w:p w14:paraId="6E524B1E" w14:textId="77777777" w:rsidR="00AA3763" w:rsidRDefault="00A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mk-MK" w:eastAsia="mk-M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mk-MK" w:eastAsia="mk-MK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3763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4970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3FAD4B2-2520-4E30-AD28-B3C04C08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CA22A6B-3F05-4D0F-8B5B-CD468A69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Sanja Stefanova</cp:lastModifiedBy>
  <cp:revision>2</cp:revision>
  <cp:lastPrinted>2013-11-06T08:46:00Z</cp:lastPrinted>
  <dcterms:created xsi:type="dcterms:W3CDTF">2015-10-08T07:20:00Z</dcterms:created>
  <dcterms:modified xsi:type="dcterms:W3CDTF">2015-10-08T07:20:00Z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